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C28AE" w14:paraId="34B96994" w14:textId="77777777">
        <w:trPr>
          <w:trHeight w:val="352"/>
        </w:trPr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3913CC" w14:textId="5F814DDC" w:rsidR="00AC28AE" w:rsidRDefault="00E76F7E">
            <w:pPr>
              <w:spacing w:before="80" w:after="80"/>
              <w:jc w:val="center"/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DELEGA</w:t>
            </w:r>
            <w:r w:rsidR="00AD6DDE">
              <w:rPr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48142A82" w14:textId="77777777" w:rsidR="00AC28AE" w:rsidRDefault="00AC28AE">
      <w:pPr>
        <w:rPr>
          <w:sz w:val="12"/>
          <w:szCs w:val="12"/>
        </w:rPr>
      </w:pPr>
    </w:p>
    <w:p w14:paraId="48AF8B9A" w14:textId="77777777" w:rsidR="00AC28AE" w:rsidRDefault="00AD6DDE">
      <w:pPr>
        <w:jc w:val="center"/>
      </w:pPr>
      <w:r>
        <w:rPr>
          <w:b/>
          <w:bCs/>
          <w:sz w:val="22"/>
          <w:szCs w:val="22"/>
        </w:rPr>
        <w:t xml:space="preserve">ALLO SPORTELLO UNICO PER L'EDILIZIA DEL COMUNE DI </w:t>
      </w:r>
      <w:r w:rsidR="00802D59">
        <w:rPr>
          <w:b/>
          <w:bCs/>
          <w:sz w:val="22"/>
          <w:szCs w:val="22"/>
        </w:rPr>
        <w:t>SANREMO</w:t>
      </w:r>
    </w:p>
    <w:p w14:paraId="118B6CA3" w14:textId="77777777" w:rsidR="00AC28AE" w:rsidRDefault="00E76F7E">
      <w:pPr>
        <w:jc w:val="center"/>
      </w:pPr>
      <w:hyperlink r:id="rId5" w:history="1"/>
    </w:p>
    <w:p w14:paraId="2CD36CF4" w14:textId="77777777" w:rsidR="00AC28AE" w:rsidRDefault="00AC28AE">
      <w:pPr>
        <w:rPr>
          <w:sz w:val="12"/>
          <w:szCs w:val="12"/>
        </w:rPr>
      </w:pPr>
    </w:p>
    <w:p w14:paraId="460787E9" w14:textId="77777777" w:rsidR="00AC28AE" w:rsidRDefault="00AD6DDE">
      <w:pPr>
        <w:pStyle w:val="Titolo11"/>
      </w:pPr>
      <w: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AC28AE" w14:paraId="12AAFB3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5C31F" w14:textId="77777777" w:rsidR="00AC28AE" w:rsidRDefault="00AC28AE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4B4F0E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4C146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77790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52C70C" w14:textId="77777777" w:rsidR="00AC28AE" w:rsidRDefault="00AD6DDE">
            <w:r>
              <w:rPr>
                <w:sz w:val="18"/>
                <w:szCs w:val="18"/>
              </w:rPr>
              <w:t>FIRMA AUTOGRAFA</w:t>
            </w:r>
          </w:p>
        </w:tc>
      </w:tr>
      <w:tr w:rsidR="00AC28AE" w14:paraId="3119375D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531DF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070244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2AEEC4C5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FF79C8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FBAAE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D99AEC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  <w:tr w:rsidR="00AC28AE" w14:paraId="5ADFA734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DA648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0D42D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7B2888C7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14309A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97CF4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5B83E5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  <w:tr w:rsidR="00AC28AE" w14:paraId="2F3FBDAB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E6CE0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3B84D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1C021D2B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5C122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EE5E7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76C3BB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  <w:tr w:rsidR="00AC28AE" w14:paraId="76336AA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5C0FB4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34A46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25D55020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F964C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59DB3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FCFCC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2D8F3C38" w14:textId="77777777" w:rsidR="00AC28AE" w:rsidRDefault="00AC28AE">
      <w:pPr>
        <w:pStyle w:val="Titolo11"/>
        <w:rPr>
          <w:sz w:val="24"/>
          <w:szCs w:val="24"/>
        </w:rPr>
      </w:pPr>
    </w:p>
    <w:p w14:paraId="6B0608FB" w14:textId="77777777" w:rsidR="00AC28AE" w:rsidRDefault="00AD6DDE">
      <w:pPr>
        <w:pStyle w:val="Titolo11"/>
      </w:pPr>
      <w: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C28AE" w14:paraId="093DE305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380D0" w14:textId="77777777" w:rsidR="00AC28AE" w:rsidRDefault="00AD6DDE">
            <w:pPr>
              <w:spacing w:before="10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Sig. </w:t>
            </w:r>
            <w:r>
              <w:rPr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72C1A0AC" w14:textId="77777777" w:rsidR="00AC28AE" w:rsidRDefault="00AD6DDE">
            <w:pPr>
              <w:spacing w:after="80"/>
            </w:pPr>
            <w:r>
              <w:rPr>
                <w:b/>
                <w:bCs/>
                <w:sz w:val="22"/>
                <w:szCs w:val="22"/>
              </w:rPr>
              <w:t xml:space="preserve">in qualità di </w:t>
            </w:r>
            <w:r>
              <w:rPr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263AE619" w14:textId="77777777" w:rsidR="00AC28AE" w:rsidRDefault="00AC28AE">
      <w:pPr>
        <w:pStyle w:val="Titolo11"/>
      </w:pPr>
    </w:p>
    <w:p w14:paraId="3C9A1829" w14:textId="320A54C6" w:rsidR="00AC28AE" w:rsidRDefault="00E76F7E">
      <w:pPr>
        <w:pStyle w:val="Titolo11"/>
        <w:rPr>
          <w:sz w:val="20"/>
          <w:szCs w:val="20"/>
        </w:rPr>
      </w:pPr>
      <w:r>
        <w:t>DELEGA</w:t>
      </w:r>
      <w:r w:rsidR="00AD6DDE">
        <w:t xml:space="preserve"> SPECIALE</w:t>
      </w:r>
    </w:p>
    <w:p w14:paraId="7E9DB6E1" w14:textId="77777777" w:rsidR="00AC28AE" w:rsidRDefault="00AD6DDE">
      <w:pPr>
        <w:jc w:val="both"/>
      </w:pPr>
      <w:r>
        <w:t xml:space="preserve">ai sensi del Codice Civile </w:t>
      </w:r>
      <w:proofErr w:type="gramStart"/>
      <w:r>
        <w:t>( articoli</w:t>
      </w:r>
      <w:proofErr w:type="gramEnd"/>
      <w:r>
        <w:t xml:space="preserve"> 1387 e </w:t>
      </w:r>
      <w:proofErr w:type="spellStart"/>
      <w:r>
        <w:t>ss</w:t>
      </w:r>
      <w:proofErr w:type="spellEnd"/>
      <w:r>
        <w:t xml:space="preserve">)  per la sottoscrizione digitale e presentazione telematica al Comune di </w:t>
      </w:r>
      <w:r w:rsidR="00802D59">
        <w:t>Sanremo</w:t>
      </w:r>
      <w:r>
        <w:t xml:space="preserve"> della pratica edilizia di___________________________________________________ </w:t>
      </w:r>
    </w:p>
    <w:p w14:paraId="037DDBB7" w14:textId="77777777" w:rsidR="00AC28AE" w:rsidRDefault="00AD6DDE">
      <w:pPr>
        <w:jc w:val="both"/>
      </w:pPr>
      <w:r>
        <w:t xml:space="preserve">per l’immobile sito in Via __________________________________________ n _____________ </w:t>
      </w:r>
    </w:p>
    <w:p w14:paraId="0E62A645" w14:textId="77777777" w:rsidR="00AC28AE" w:rsidRDefault="00AD6DDE">
      <w:pPr>
        <w:jc w:val="both"/>
        <w:rPr>
          <w:sz w:val="22"/>
          <w:szCs w:val="22"/>
        </w:rPr>
      </w:pPr>
      <w:r>
        <w:t xml:space="preserve">quale assolvimento di tutti gli adempimenti amministrativi previsti per tale procedimento amministrativo. </w:t>
      </w:r>
    </w:p>
    <w:p w14:paraId="79914DAD" w14:textId="77777777" w:rsidR="00AC28AE" w:rsidRDefault="00AC28AE">
      <w:pPr>
        <w:pStyle w:val="Titolo11"/>
      </w:pPr>
    </w:p>
    <w:p w14:paraId="565DD0EB" w14:textId="77777777" w:rsidR="00AC28AE" w:rsidRDefault="00AD6DDE">
      <w:pPr>
        <w:pStyle w:val="Titolo11"/>
      </w:pPr>
      <w: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AC28AE" w14:paraId="7A34A6DD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24B6F0" w14:textId="77777777" w:rsidR="00AC28AE" w:rsidRDefault="00AC28AE">
            <w:pPr>
              <w:snapToGrid w:val="0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B00C8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9F290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CB6C76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C9ECB" w14:textId="77777777" w:rsidR="00AC28AE" w:rsidRDefault="00AD6DDE">
            <w:r>
              <w:rPr>
                <w:sz w:val="18"/>
                <w:szCs w:val="18"/>
              </w:rPr>
              <w:t>FIRMA AUTOGRAFA</w:t>
            </w:r>
          </w:p>
        </w:tc>
      </w:tr>
      <w:tr w:rsidR="00AC28AE" w14:paraId="4858DFD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25350" w14:textId="77777777" w:rsidR="00AC28AE" w:rsidRDefault="00AD6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2F49B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  <w:p w14:paraId="041EE8A1" w14:textId="77777777" w:rsidR="00AC28AE" w:rsidRDefault="00AC28A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CF27F4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C8FB7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620B51" w14:textId="77777777" w:rsidR="00AC28AE" w:rsidRDefault="00AC28AE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14911F64" w14:textId="77777777" w:rsidR="00AC28AE" w:rsidRDefault="00AC28AE">
      <w:pPr>
        <w:pStyle w:val="Titolo11"/>
        <w:jc w:val="both"/>
      </w:pPr>
    </w:p>
    <w:p w14:paraId="1E6E0DB5" w14:textId="5DB470AC" w:rsidR="00AC28AE" w:rsidRDefault="00AD6DDE">
      <w:pPr>
        <w:jc w:val="both"/>
      </w:pPr>
      <w:r>
        <w:t xml:space="preserve">La </w:t>
      </w:r>
      <w:r w:rsidR="00E76F7E">
        <w:t>delega</w:t>
      </w:r>
      <w:r>
        <w:t xml:space="preserve">, debitamente sottoscritta dagli aventi diritto ed acquisita tramite scansione in formato </w:t>
      </w:r>
      <w:r>
        <w:rPr>
          <w:b/>
          <w:bCs/>
        </w:rPr>
        <w:t>pdf</w:t>
      </w:r>
      <w:r>
        <w:t xml:space="preserve"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</w:t>
      </w:r>
      <w:proofErr w:type="gramStart"/>
      <w:r>
        <w:t>in :</w:t>
      </w:r>
      <w:proofErr w:type="gramEnd"/>
    </w:p>
    <w:p w14:paraId="7F108C14" w14:textId="77777777" w:rsidR="00AC28AE" w:rsidRDefault="00AD6DDE">
      <w:pPr>
        <w:jc w:val="both"/>
      </w:pPr>
      <w:r>
        <w:t>____________________________________________________________________________ [ubicazione].</w:t>
      </w:r>
    </w:p>
    <w:p w14:paraId="38DAC55D" w14:textId="77777777" w:rsidR="00AC28AE" w:rsidRDefault="00AC28AE">
      <w:pPr>
        <w:jc w:val="both"/>
      </w:pPr>
    </w:p>
    <w:p w14:paraId="3BD2626B" w14:textId="77777777" w:rsidR="00AC28AE" w:rsidRDefault="00AD6DDE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Domicilio Speciale</w:t>
      </w:r>
      <w:r>
        <w:rPr>
          <w:sz w:val="18"/>
          <w:szCs w:val="18"/>
        </w:rPr>
        <w:t xml:space="preserve">: è eletto domicilio speciale, per tutti gli atti e le comunicazioni inerenti </w:t>
      </w:r>
      <w:proofErr w:type="gramStart"/>
      <w:r>
        <w:rPr>
          <w:sz w:val="18"/>
          <w:szCs w:val="18"/>
        </w:rPr>
        <w:t>il</w:t>
      </w:r>
      <w:proofErr w:type="gramEnd"/>
      <w:r>
        <w:rPr>
          <w:sz w:val="18"/>
          <w:szCs w:val="18"/>
        </w:rPr>
        <w:t xml:space="preserve">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1116705A" w14:textId="77777777" w:rsidR="00AC28AE" w:rsidRDefault="00AC28AE">
      <w:pPr>
        <w:jc w:val="both"/>
        <w:rPr>
          <w:sz w:val="18"/>
          <w:szCs w:val="18"/>
        </w:rPr>
      </w:pPr>
    </w:p>
    <w:p w14:paraId="24E0D921" w14:textId="77777777" w:rsidR="00AC28AE" w:rsidRDefault="00AD6DDE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Ai sensi dell’art. 48 del D.P.R. 445/2000 e del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60F695D0" w14:textId="77777777" w:rsidR="00AC28AE" w:rsidRDefault="00AC28AE">
      <w:pPr>
        <w:pBdr>
          <w:bottom w:val="single" w:sz="1" w:space="0" w:color="000000"/>
        </w:pBdr>
        <w:jc w:val="both"/>
        <w:rPr>
          <w:b/>
          <w:bCs/>
          <w:sz w:val="18"/>
          <w:szCs w:val="18"/>
        </w:rPr>
      </w:pPr>
    </w:p>
    <w:p w14:paraId="6EDE29B2" w14:textId="77777777" w:rsidR="00AC28AE" w:rsidRDefault="00AD6DDE">
      <w:pPr>
        <w:pStyle w:val="Corpotesto"/>
        <w:jc w:val="center"/>
      </w:pPr>
      <w:r>
        <w:rPr>
          <w:b/>
          <w:bCs/>
          <w:sz w:val="24"/>
          <w:szCs w:val="24"/>
        </w:rPr>
        <w:t>DICHIARAZIONI SOSTITUTIVE DI NOTORIETA'</w:t>
      </w:r>
    </w:p>
    <w:p w14:paraId="5BF28966" w14:textId="77777777" w:rsidR="00AC28AE" w:rsidRDefault="00AD6DDE">
      <w:pPr>
        <w:pStyle w:val="Corpotesto"/>
      </w:pPr>
      <w: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028DF217" w14:textId="77777777" w:rsidR="00AC28AE" w:rsidRDefault="00AD6DDE">
      <w:pPr>
        <w:pStyle w:val="Corpotesto"/>
        <w:numPr>
          <w:ilvl w:val="0"/>
          <w:numId w:val="1"/>
        </w:numPr>
      </w:pPr>
      <w:r>
        <w:t xml:space="preserve">dichiara/no di aver preso visione degli elaborati progettuali </w:t>
      </w:r>
      <w:proofErr w:type="gramStart"/>
      <w:r>
        <w:t>redatti  e</w:t>
      </w:r>
      <w:proofErr w:type="gramEnd"/>
      <w:r>
        <w:t xml:space="preserve"> di condividerne il contenuto</w:t>
      </w:r>
    </w:p>
    <w:p w14:paraId="1A8CFC47" w14:textId="77777777" w:rsidR="00AC28AE" w:rsidRDefault="00AD6DDE">
      <w:pPr>
        <w:pStyle w:val="Corpotesto"/>
        <w:numPr>
          <w:ilvl w:val="0"/>
          <w:numId w:val="1"/>
        </w:numPr>
      </w:pPr>
      <w:r>
        <w:t xml:space="preserve">attesta/no la corrispondenza delle copie dei documenti (non notarili) allegati alla precitata pratica ai documenti originali. </w:t>
      </w:r>
    </w:p>
    <w:p w14:paraId="2DB6F1CF" w14:textId="77777777" w:rsidR="00AC28AE" w:rsidRDefault="00AC28AE">
      <w:pPr>
        <w:jc w:val="both"/>
        <w:rPr>
          <w:sz w:val="18"/>
          <w:szCs w:val="18"/>
        </w:rPr>
      </w:pPr>
    </w:p>
    <w:p w14:paraId="5E675DA7" w14:textId="0D03D46A" w:rsidR="00AC28AE" w:rsidRDefault="00AD6DD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</w:t>
      </w:r>
      <w:proofErr w:type="spellStart"/>
      <w:r w:rsidR="00E76F7E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E80A623" w14:textId="6B0720E8" w:rsidR="00AC28AE" w:rsidRDefault="00AD6DD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 46.1 lett. U) del D.P.R. 445/2000 di agire in qualità di </w:t>
      </w:r>
      <w:proofErr w:type="spellStart"/>
      <w:r w:rsidR="00E76F7E">
        <w:rPr>
          <w:sz w:val="18"/>
          <w:szCs w:val="18"/>
        </w:rPr>
        <w:t>delega</w:t>
      </w:r>
      <w:r>
        <w:rPr>
          <w:sz w:val="18"/>
          <w:szCs w:val="18"/>
        </w:rPr>
        <w:t>tore</w:t>
      </w:r>
      <w:proofErr w:type="spellEnd"/>
      <w:r>
        <w:rPr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687257B7" w14:textId="77777777" w:rsidR="00AC28AE" w:rsidRDefault="00AD6DD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059C00DE" w14:textId="77777777" w:rsidR="00AC28AE" w:rsidRDefault="00AC28AE">
      <w:pPr>
        <w:pBdr>
          <w:bottom w:val="single" w:sz="1" w:space="0" w:color="000000"/>
        </w:pBdr>
        <w:jc w:val="both"/>
        <w:rPr>
          <w:sz w:val="18"/>
          <w:szCs w:val="18"/>
        </w:rPr>
      </w:pPr>
    </w:p>
    <w:p w14:paraId="4CDA0204" w14:textId="77777777" w:rsidR="00AC28AE" w:rsidRDefault="00AD6D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628C2439" w14:textId="77777777" w:rsidR="00AC28AE" w:rsidRDefault="00AD6DDE">
      <w:pPr>
        <w:spacing w:before="80"/>
        <w:jc w:val="both"/>
        <w:rPr>
          <w:b/>
          <w:bCs/>
        </w:rPr>
      </w:pPr>
      <w:r>
        <w:rPr>
          <w:b/>
          <w:bCs/>
          <w:u w:val="single"/>
        </w:rPr>
        <w:t>Al presente modello deve inoltre essere allegata copia informatica di un documento di identità valido di ciascuno dei soggetti che hanno apposto la firma autografa.</w:t>
      </w:r>
    </w:p>
    <w:p w14:paraId="35569791" w14:textId="77777777" w:rsidR="00AD6DDE" w:rsidRDefault="00AD6DDE">
      <w:pPr>
        <w:jc w:val="both"/>
      </w:pPr>
      <w:r>
        <w:rPr>
          <w:b/>
          <w:bCs/>
        </w:rPr>
        <w:t xml:space="preserve">(*) </w:t>
      </w:r>
      <w:r>
        <w:rPr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AD6DDE" w:rsidSect="00AC28AE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CF1"/>
    <w:rsid w:val="00156DA4"/>
    <w:rsid w:val="00802D59"/>
    <w:rsid w:val="00AC28AE"/>
    <w:rsid w:val="00AD6DDE"/>
    <w:rsid w:val="00BC5CF1"/>
    <w:rsid w:val="00E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0BCD89"/>
  <w15:docId w15:val="{48C11B8F-C727-4C55-9492-BFD2A1E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8AE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28AE"/>
    <w:rPr>
      <w:rFonts w:ascii="Symbol" w:hAnsi="Symbol" w:cs="OpenSymbol"/>
    </w:rPr>
  </w:style>
  <w:style w:type="character" w:customStyle="1" w:styleId="WW8Num2z0">
    <w:name w:val="WW8Num2z0"/>
    <w:rsid w:val="00AC28AE"/>
    <w:rPr>
      <w:rFonts w:ascii="Symbol" w:hAnsi="Symbol" w:cs="OpenSymbol"/>
    </w:rPr>
  </w:style>
  <w:style w:type="character" w:customStyle="1" w:styleId="WW8Num3z0">
    <w:name w:val="WW8Num3z0"/>
    <w:rsid w:val="00AC28AE"/>
  </w:style>
  <w:style w:type="character" w:customStyle="1" w:styleId="WW8Num3z1">
    <w:name w:val="WW8Num3z1"/>
    <w:rsid w:val="00AC28AE"/>
  </w:style>
  <w:style w:type="character" w:customStyle="1" w:styleId="WW8Num3z2">
    <w:name w:val="WW8Num3z2"/>
    <w:rsid w:val="00AC28AE"/>
  </w:style>
  <w:style w:type="character" w:customStyle="1" w:styleId="WW8Num3z3">
    <w:name w:val="WW8Num3z3"/>
    <w:rsid w:val="00AC28AE"/>
  </w:style>
  <w:style w:type="character" w:customStyle="1" w:styleId="WW8Num3z4">
    <w:name w:val="WW8Num3z4"/>
    <w:rsid w:val="00AC28AE"/>
  </w:style>
  <w:style w:type="character" w:customStyle="1" w:styleId="WW8Num3z5">
    <w:name w:val="WW8Num3z5"/>
    <w:rsid w:val="00AC28AE"/>
  </w:style>
  <w:style w:type="character" w:customStyle="1" w:styleId="WW8Num3z6">
    <w:name w:val="WW8Num3z6"/>
    <w:rsid w:val="00AC28AE"/>
  </w:style>
  <w:style w:type="character" w:customStyle="1" w:styleId="WW8Num3z7">
    <w:name w:val="WW8Num3z7"/>
    <w:rsid w:val="00AC28AE"/>
  </w:style>
  <w:style w:type="character" w:customStyle="1" w:styleId="WW8Num3z8">
    <w:name w:val="WW8Num3z8"/>
    <w:rsid w:val="00AC28AE"/>
  </w:style>
  <w:style w:type="character" w:customStyle="1" w:styleId="Carpredefinitoparagrafo1">
    <w:name w:val="Car. predefinito paragrafo1"/>
    <w:rsid w:val="00AC28AE"/>
  </w:style>
  <w:style w:type="character" w:styleId="Collegamentoipertestuale">
    <w:name w:val="Hyperlink"/>
    <w:basedOn w:val="Carpredefinitoparagrafo1"/>
    <w:rsid w:val="00AC28AE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AC28AE"/>
    <w:rPr>
      <w:color w:val="800080"/>
      <w:u w:val="single"/>
    </w:rPr>
  </w:style>
  <w:style w:type="character" w:customStyle="1" w:styleId="Punti">
    <w:name w:val="Punti"/>
    <w:rsid w:val="00AC28A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AC28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28AE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AC28AE"/>
    <w:rPr>
      <w:rFonts w:cs="Mangal"/>
    </w:rPr>
  </w:style>
  <w:style w:type="paragraph" w:customStyle="1" w:styleId="Didascalia1">
    <w:name w:val="Didascalia1"/>
    <w:basedOn w:val="Normale"/>
    <w:rsid w:val="00AC28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28AE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AC28AE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AC28AE"/>
    <w:pPr>
      <w:suppressLineNumbers/>
    </w:pPr>
  </w:style>
  <w:style w:type="paragraph" w:customStyle="1" w:styleId="Intestazionetabella">
    <w:name w:val="Intestazione tabella"/>
    <w:basedOn w:val="Contenutotabella"/>
    <w:rsid w:val="00AC28AE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AC2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.privata@comune.padov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</cp:lastModifiedBy>
  <cp:revision>3</cp:revision>
  <cp:lastPrinted>2014-10-23T12:58:00Z</cp:lastPrinted>
  <dcterms:created xsi:type="dcterms:W3CDTF">2016-11-07T07:48:00Z</dcterms:created>
  <dcterms:modified xsi:type="dcterms:W3CDTF">2019-08-07T09:46:00Z</dcterms:modified>
</cp:coreProperties>
</file>